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0B4DB" w14:textId="77777777" w:rsidR="00DC4D73" w:rsidRDefault="00DC4D73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3A171C49" w14:textId="3C006A6C" w:rsidR="00DC4D73" w:rsidRPr="00596F2E" w:rsidRDefault="0022706F" w:rsidP="00D8431B">
      <w:pPr>
        <w:tabs>
          <w:tab w:val="center" w:pos="7655"/>
          <w:tab w:val="center" w:pos="9072"/>
        </w:tabs>
        <w:spacing w:after="0" w:line="240" w:lineRule="auto"/>
        <w:jc w:val="right"/>
      </w:pPr>
      <w:r w:rsidRPr="00596F2E">
        <w:rPr>
          <w:b/>
          <w:bCs/>
        </w:rPr>
        <w:tab/>
        <w:t xml:space="preserve">AL COMUNE DI </w:t>
      </w:r>
      <w:r w:rsidR="00596F2E" w:rsidRPr="00596F2E">
        <w:rPr>
          <w:b/>
          <w:bCs/>
        </w:rPr>
        <w:t>ARZERGRANDE</w:t>
      </w:r>
      <w:r w:rsidRPr="00596F2E">
        <w:rPr>
          <w:b/>
          <w:bCs/>
        </w:rPr>
        <w:t xml:space="preserve">  </w:t>
      </w:r>
    </w:p>
    <w:p w14:paraId="23A4F78F" w14:textId="74E3C0B3" w:rsidR="00DC4D73" w:rsidRPr="00596F2E" w:rsidRDefault="0022706F" w:rsidP="00D8431B">
      <w:pPr>
        <w:tabs>
          <w:tab w:val="center" w:pos="7655"/>
          <w:tab w:val="center" w:pos="9072"/>
        </w:tabs>
        <w:spacing w:after="0" w:line="240" w:lineRule="auto"/>
        <w:jc w:val="right"/>
      </w:pPr>
      <w:r w:rsidRPr="00596F2E">
        <w:rPr>
          <w:b/>
          <w:bCs/>
        </w:rPr>
        <w:tab/>
        <w:t xml:space="preserve">SETTORE </w:t>
      </w:r>
      <w:r w:rsidR="00596F2E" w:rsidRPr="00596F2E">
        <w:rPr>
          <w:b/>
          <w:bCs/>
        </w:rPr>
        <w:t>FINANZ</w:t>
      </w:r>
      <w:r w:rsidR="00596F2E">
        <w:rPr>
          <w:b/>
          <w:bCs/>
        </w:rPr>
        <w:t>IA</w:t>
      </w:r>
      <w:r w:rsidR="00596F2E" w:rsidRPr="00596F2E">
        <w:rPr>
          <w:b/>
          <w:bCs/>
        </w:rPr>
        <w:t>RIO.PERSONALE</w:t>
      </w:r>
      <w:r w:rsidRPr="00596F2E">
        <w:rPr>
          <w:b/>
          <w:bCs/>
        </w:rPr>
        <w:t xml:space="preserve"> </w:t>
      </w:r>
    </w:p>
    <w:p w14:paraId="0AB9F707" w14:textId="518C05D5" w:rsidR="00DC4D73" w:rsidRPr="00596F2E" w:rsidRDefault="0022706F" w:rsidP="00D8431B">
      <w:pPr>
        <w:tabs>
          <w:tab w:val="center" w:pos="7655"/>
          <w:tab w:val="center" w:pos="9072"/>
        </w:tabs>
        <w:spacing w:after="0" w:line="240" w:lineRule="auto"/>
        <w:jc w:val="right"/>
      </w:pPr>
      <w:r w:rsidRPr="00596F2E">
        <w:rPr>
          <w:b/>
          <w:bCs/>
        </w:rPr>
        <w:tab/>
      </w:r>
      <w:bookmarkStart w:id="1" w:name="dnn_ctr75714_SiscomPiePaginaAGID_LabelIn"/>
      <w:bookmarkEnd w:id="1"/>
      <w:r w:rsidR="00596F2E" w:rsidRPr="00596F2E">
        <w:rPr>
          <w:b/>
          <w:bCs/>
        </w:rPr>
        <w:t>VIA ROMA 104</w:t>
      </w:r>
      <w:r w:rsidRPr="00596F2E">
        <w:rPr>
          <w:b/>
          <w:bCs/>
        </w:rPr>
        <w:t xml:space="preserve"> </w:t>
      </w:r>
      <w:r w:rsidRPr="00596F2E">
        <w:rPr>
          <w:b/>
          <w:bCs/>
        </w:rPr>
        <w:br/>
      </w:r>
      <w:bookmarkStart w:id="2" w:name="dnn_ctr75714_SiscomPiePaginaAGID_LabelCa"/>
      <w:bookmarkEnd w:id="2"/>
      <w:r w:rsidRPr="00596F2E">
        <w:rPr>
          <w:b/>
          <w:bCs/>
        </w:rPr>
        <w:tab/>
      </w:r>
      <w:r w:rsidR="00596F2E" w:rsidRPr="00596F2E">
        <w:rPr>
          <w:b/>
          <w:bCs/>
        </w:rPr>
        <w:t>35020</w:t>
      </w:r>
      <w:r w:rsidRPr="00596F2E">
        <w:rPr>
          <w:b/>
          <w:bCs/>
        </w:rPr>
        <w:t xml:space="preserve"> </w:t>
      </w:r>
      <w:r w:rsidR="00596F2E" w:rsidRPr="00596F2E">
        <w:rPr>
          <w:b/>
          <w:bCs/>
        </w:rPr>
        <w:t>ARZERGRANDE</w:t>
      </w:r>
      <w:r w:rsidRPr="00596F2E">
        <w:rPr>
          <w:b/>
          <w:bCs/>
        </w:rPr>
        <w:t xml:space="preserve"> (PD) </w:t>
      </w:r>
    </w:p>
    <w:p w14:paraId="1B46855D" w14:textId="77777777" w:rsidR="00DC4D73" w:rsidRPr="00596F2E" w:rsidRDefault="00DC4D73" w:rsidP="00596F2E">
      <w:pPr>
        <w:tabs>
          <w:tab w:val="center" w:pos="7655"/>
          <w:tab w:val="center" w:pos="9072"/>
        </w:tabs>
        <w:spacing w:after="0" w:line="240" w:lineRule="auto"/>
      </w:pPr>
    </w:p>
    <w:p w14:paraId="7B76EEA3" w14:textId="77777777" w:rsidR="00DC4D73" w:rsidRPr="00F27EFF" w:rsidRDefault="0022706F" w:rsidP="00596F2E">
      <w:pPr>
        <w:tabs>
          <w:tab w:val="center" w:pos="7655"/>
          <w:tab w:val="center" w:pos="9072"/>
        </w:tabs>
        <w:spacing w:after="0" w:line="240" w:lineRule="auto"/>
        <w:rPr>
          <w:i/>
          <w:sz w:val="16"/>
          <w:szCs w:val="16"/>
        </w:rPr>
      </w:pPr>
      <w:r w:rsidRPr="00596F2E">
        <w:t xml:space="preserve">Il/la sottoscritto/a__________________________________________________________________ </w:t>
      </w:r>
      <w:r w:rsidRPr="00F27EFF">
        <w:rPr>
          <w:b/>
          <w:bCs/>
          <w:i/>
          <w:sz w:val="16"/>
          <w:szCs w:val="16"/>
        </w:rPr>
        <w:t>(cognome e nome scritto in maniera leggibile)</w:t>
      </w:r>
    </w:p>
    <w:p w14:paraId="66DFCBEB" w14:textId="77777777" w:rsidR="00596F2E" w:rsidRDefault="0022706F" w:rsidP="00596F2E">
      <w:pPr>
        <w:spacing w:after="0" w:line="240" w:lineRule="auto"/>
      </w:pPr>
      <w:r w:rsidRPr="00596F2E">
        <w:t xml:space="preserve">nato/a a ______________________________________ Prov. (_____) il__________________ </w:t>
      </w:r>
    </w:p>
    <w:p w14:paraId="2484129C" w14:textId="77777777" w:rsidR="00596F2E" w:rsidRDefault="0022706F" w:rsidP="00596F2E">
      <w:pPr>
        <w:spacing w:after="0" w:line="240" w:lineRule="auto"/>
      </w:pPr>
      <w:r w:rsidRPr="00596F2E">
        <w:t>e residente nel Comune di _____________________________</w:t>
      </w:r>
      <w:r w:rsidR="00596F2E">
        <w:t>________</w:t>
      </w:r>
      <w:r w:rsidRPr="00596F2E">
        <w:t xml:space="preserve">___________ Prov. (____) CAP________ in_____________ Via______________________________________ n._____ </w:t>
      </w:r>
    </w:p>
    <w:p w14:paraId="70410585" w14:textId="77777777" w:rsidR="00596F2E" w:rsidRDefault="0022706F" w:rsidP="00596F2E">
      <w:pPr>
        <w:spacing w:after="0" w:line="240" w:lineRule="auto"/>
      </w:pPr>
      <w:r w:rsidRPr="00596F2E">
        <w:t xml:space="preserve">telefono n.___________________________ C.F._________________________________ </w:t>
      </w:r>
    </w:p>
    <w:p w14:paraId="38E11AC9" w14:textId="77777777" w:rsidR="00596F2E" w:rsidRDefault="0022706F" w:rsidP="00596F2E">
      <w:pPr>
        <w:spacing w:after="0" w:line="240" w:lineRule="auto"/>
      </w:pPr>
      <w:r w:rsidRPr="00596F2E">
        <w:t xml:space="preserve">e-mail _____________________________________________ </w:t>
      </w:r>
    </w:p>
    <w:p w14:paraId="11038085" w14:textId="77777777" w:rsidR="00596F2E" w:rsidRDefault="00596F2E" w:rsidP="00596F2E">
      <w:pPr>
        <w:spacing w:after="0" w:line="240" w:lineRule="auto"/>
      </w:pPr>
      <w:r w:rsidRPr="00596F2E">
        <w:t xml:space="preserve">indirizzo cui inviare eventuali comunicazioni </w:t>
      </w:r>
      <w:r w:rsidR="0022706F" w:rsidRPr="00596F2E">
        <w:t xml:space="preserve">(solo se diverso dalla residenza anagrafica): </w:t>
      </w:r>
    </w:p>
    <w:p w14:paraId="1CADE9B7" w14:textId="123E8F0E" w:rsidR="00DC4D73" w:rsidRPr="00596F2E" w:rsidRDefault="0022706F" w:rsidP="00596F2E">
      <w:pPr>
        <w:spacing w:after="0" w:line="240" w:lineRule="auto"/>
      </w:pPr>
      <w:r w:rsidRPr="00596F2E">
        <w:t>presso___________________________________Via____________________________________</w:t>
      </w:r>
      <w:r w:rsidR="00596F2E">
        <w:t xml:space="preserve"> </w:t>
      </w:r>
      <w:r w:rsidRPr="00596F2E">
        <w:t xml:space="preserve">n. ______ CAP____________________ Comune _________________________Prov. (______); </w:t>
      </w:r>
    </w:p>
    <w:p w14:paraId="2B6B2D71" w14:textId="77777777" w:rsidR="00596F2E" w:rsidRDefault="00596F2E" w:rsidP="00596F2E">
      <w:pPr>
        <w:spacing w:after="0" w:line="240" w:lineRule="auto"/>
        <w:jc w:val="center"/>
        <w:rPr>
          <w:b/>
          <w:bCs/>
        </w:rPr>
      </w:pPr>
    </w:p>
    <w:p w14:paraId="56EBC6C1" w14:textId="77777777" w:rsidR="00DC4D73" w:rsidRDefault="0022706F" w:rsidP="00596F2E">
      <w:pPr>
        <w:spacing w:after="0" w:line="240" w:lineRule="auto"/>
        <w:jc w:val="center"/>
        <w:rPr>
          <w:b/>
          <w:bCs/>
        </w:rPr>
      </w:pPr>
      <w:r w:rsidRPr="00596F2E">
        <w:rPr>
          <w:b/>
          <w:bCs/>
        </w:rPr>
        <w:t>CHIEDE</w:t>
      </w:r>
    </w:p>
    <w:p w14:paraId="49BB0246" w14:textId="77777777" w:rsidR="00596F2E" w:rsidRPr="00596F2E" w:rsidRDefault="00596F2E" w:rsidP="00596F2E">
      <w:pPr>
        <w:spacing w:after="0" w:line="240" w:lineRule="auto"/>
        <w:jc w:val="center"/>
      </w:pPr>
    </w:p>
    <w:p w14:paraId="2E34B993" w14:textId="013601AE" w:rsidR="00DC4D73" w:rsidRDefault="0022706F" w:rsidP="00596F2E">
      <w:pPr>
        <w:spacing w:after="0" w:line="240" w:lineRule="auto"/>
        <w:jc w:val="both"/>
        <w:rPr>
          <w:b/>
          <w:bCs/>
        </w:rPr>
      </w:pPr>
      <w:r w:rsidRPr="00596F2E">
        <w:t xml:space="preserve">di essere ammesso/a a partecipare al concorso pubblico per la copertura di </w:t>
      </w:r>
      <w:r w:rsidRPr="00596F2E">
        <w:rPr>
          <w:b/>
          <w:bCs/>
        </w:rPr>
        <w:t xml:space="preserve">n. </w:t>
      </w:r>
      <w:r w:rsidR="00E12808" w:rsidRPr="00596F2E">
        <w:rPr>
          <w:b/>
          <w:bCs/>
        </w:rPr>
        <w:t xml:space="preserve">1(uno) </w:t>
      </w:r>
      <w:r w:rsidRPr="00596F2E">
        <w:rPr>
          <w:b/>
          <w:bCs/>
        </w:rPr>
        <w:t xml:space="preserve"> post</w:t>
      </w:r>
      <w:r w:rsidR="006702AB" w:rsidRPr="00596F2E">
        <w:rPr>
          <w:b/>
          <w:bCs/>
        </w:rPr>
        <w:t>o</w:t>
      </w:r>
      <w:r w:rsidRPr="00596F2E">
        <w:rPr>
          <w:b/>
          <w:bCs/>
        </w:rPr>
        <w:t xml:space="preserve"> a te</w:t>
      </w:r>
      <w:r w:rsidRPr="00596F2E">
        <w:rPr>
          <w:b/>
          <w:bCs/>
        </w:rPr>
        <w:t>m</w:t>
      </w:r>
      <w:r w:rsidRPr="00596F2E">
        <w:rPr>
          <w:b/>
          <w:bCs/>
        </w:rPr>
        <w:t xml:space="preserve">po pieno ed indeterminato di “ Istruttore </w:t>
      </w:r>
      <w:r w:rsidR="006702AB" w:rsidRPr="00596F2E">
        <w:rPr>
          <w:b/>
          <w:bCs/>
        </w:rPr>
        <w:t xml:space="preserve">Direttivo </w:t>
      </w:r>
      <w:r w:rsidRPr="00596F2E">
        <w:rPr>
          <w:b/>
          <w:bCs/>
        </w:rPr>
        <w:t>Amministrativo</w:t>
      </w:r>
      <w:r w:rsidR="006702AB" w:rsidRPr="00596F2E">
        <w:rPr>
          <w:b/>
          <w:bCs/>
        </w:rPr>
        <w:t>/contabile</w:t>
      </w:r>
      <w:r w:rsidRPr="00596F2E">
        <w:rPr>
          <w:b/>
          <w:bCs/>
        </w:rPr>
        <w:t>” "</w:t>
      </w:r>
      <w:r w:rsidR="006702AB" w:rsidRPr="00596F2E">
        <w:rPr>
          <w:b/>
          <w:bCs/>
        </w:rPr>
        <w:t>D</w:t>
      </w:r>
      <w:r w:rsidRPr="00596F2E">
        <w:rPr>
          <w:b/>
          <w:bCs/>
        </w:rPr>
        <w:t>/1" del CCNL comparto funzioni locali con profilo professionale di Istruttore Amministrativo da a</w:t>
      </w:r>
      <w:r w:rsidRPr="00596F2E">
        <w:rPr>
          <w:b/>
          <w:bCs/>
        </w:rPr>
        <w:t>s</w:t>
      </w:r>
      <w:r w:rsidRPr="00596F2E">
        <w:rPr>
          <w:b/>
          <w:bCs/>
        </w:rPr>
        <w:t>segnare al</w:t>
      </w:r>
      <w:r w:rsidR="006702AB" w:rsidRPr="00596F2E">
        <w:rPr>
          <w:b/>
          <w:bCs/>
        </w:rPr>
        <w:t>l’Area Finanziaria del Comune di Arzergrande.</w:t>
      </w:r>
    </w:p>
    <w:p w14:paraId="26530715" w14:textId="77777777" w:rsidR="00596F2E" w:rsidRPr="00596F2E" w:rsidRDefault="00596F2E" w:rsidP="00596F2E">
      <w:pPr>
        <w:spacing w:after="0" w:line="240" w:lineRule="auto"/>
        <w:jc w:val="both"/>
      </w:pPr>
    </w:p>
    <w:p w14:paraId="37BFFF9D" w14:textId="77777777" w:rsidR="00DC4D73" w:rsidRPr="00596F2E" w:rsidRDefault="0022706F" w:rsidP="00596F2E">
      <w:pPr>
        <w:spacing w:after="0" w:line="240" w:lineRule="auto"/>
        <w:jc w:val="both"/>
      </w:pPr>
      <w:r w:rsidRPr="00596F2E">
        <w:t>A tal fine, sotto la propria responsabilità ai sensi degli artt. 46 e 47 del T.U. sulla documentazione amministrativa e consapevole delle sanzioni penali previste dalla vigente normativa nel caso di d</w:t>
      </w:r>
      <w:r w:rsidRPr="00596F2E">
        <w:t>i</w:t>
      </w:r>
      <w:r w:rsidRPr="00596F2E">
        <w:t xml:space="preserve">chiarazioni mendaci, ai sensi dell’art. 76 D.P.R. 445/2000, </w:t>
      </w:r>
    </w:p>
    <w:p w14:paraId="0502D4D8" w14:textId="77777777" w:rsidR="00596F2E" w:rsidRDefault="00596F2E" w:rsidP="00596F2E">
      <w:pPr>
        <w:spacing w:after="0" w:line="240" w:lineRule="auto"/>
        <w:jc w:val="center"/>
        <w:rPr>
          <w:b/>
          <w:bCs/>
        </w:rPr>
      </w:pPr>
    </w:p>
    <w:p w14:paraId="5BBE0140" w14:textId="77777777" w:rsidR="00DC4D73" w:rsidRDefault="0022706F" w:rsidP="00596F2E">
      <w:pPr>
        <w:spacing w:after="0" w:line="240" w:lineRule="auto"/>
        <w:jc w:val="center"/>
        <w:rPr>
          <w:b/>
          <w:bCs/>
        </w:rPr>
      </w:pPr>
      <w:r w:rsidRPr="00596F2E">
        <w:rPr>
          <w:b/>
          <w:bCs/>
        </w:rPr>
        <w:t>DICHIARA(*)</w:t>
      </w:r>
    </w:p>
    <w:p w14:paraId="58AC2441" w14:textId="77777777" w:rsidR="00596F2E" w:rsidRPr="00596F2E" w:rsidRDefault="00596F2E" w:rsidP="00596F2E">
      <w:pPr>
        <w:spacing w:after="0" w:line="240" w:lineRule="auto"/>
        <w:jc w:val="center"/>
      </w:pPr>
    </w:p>
    <w:p w14:paraId="2342DE93" w14:textId="77777777" w:rsidR="00DC4D73" w:rsidRPr="00596F2E" w:rsidRDefault="0022706F" w:rsidP="00596F2E">
      <w:pPr>
        <w:spacing w:after="0" w:line="240" w:lineRule="auto"/>
      </w:pPr>
      <w:r w:rsidRPr="00596F2E">
        <w:rPr>
          <w:b/>
          <w:bCs/>
        </w:rPr>
        <w:t>(*) barrare le caselle e nel caso compilare</w:t>
      </w:r>
      <w:r w:rsidRPr="00596F2E">
        <w:t xml:space="preserve"> </w:t>
      </w:r>
    </w:p>
    <w:p w14:paraId="57617D93" w14:textId="32E29E2A" w:rsidR="00DC4D73" w:rsidRPr="00596F2E" w:rsidRDefault="0022706F" w:rsidP="00596F2E">
      <w:pPr>
        <w:pStyle w:val="Paragrafoelenco1"/>
        <w:numPr>
          <w:ilvl w:val="0"/>
          <w:numId w:val="13"/>
        </w:numPr>
        <w:spacing w:after="0" w:line="240" w:lineRule="auto"/>
      </w:pPr>
      <w:r w:rsidRPr="00596F2E">
        <w:t>□ di non avere un’età inferiore agli anni 18</w:t>
      </w:r>
      <w:r w:rsidR="008F536F" w:rsidRPr="00596F2E">
        <w:t xml:space="preserve"> e superiore ad anni 65</w:t>
      </w:r>
      <w:r w:rsidRPr="00596F2E">
        <w:t xml:space="preserve">; </w:t>
      </w:r>
    </w:p>
    <w:p w14:paraId="521B57E1" w14:textId="77777777" w:rsidR="00DC4D73" w:rsidRPr="00596F2E" w:rsidRDefault="0022706F" w:rsidP="00596F2E">
      <w:pPr>
        <w:pStyle w:val="Paragrafoelenco1"/>
        <w:numPr>
          <w:ilvl w:val="0"/>
          <w:numId w:val="13"/>
        </w:numPr>
        <w:spacing w:after="0" w:line="240" w:lineRule="auto"/>
      </w:pPr>
      <w:r w:rsidRPr="00596F2E">
        <w:t>di essere (</w:t>
      </w:r>
      <w:r w:rsidRPr="00596F2E">
        <w:rPr>
          <w:b/>
          <w:bCs/>
        </w:rPr>
        <w:t>barrare le caselle che interessano e nel caso compilare</w:t>
      </w:r>
      <w:r w:rsidRPr="00596F2E">
        <w:t xml:space="preserve">) </w:t>
      </w:r>
      <w:r w:rsidRPr="00596F2E">
        <w:br/>
        <w:t xml:space="preserve">□ cittadino/a italiano/a </w:t>
      </w:r>
      <w:r w:rsidRPr="00596F2E">
        <w:br/>
        <w:t xml:space="preserve">□ cittadino/a comunitario/a </w:t>
      </w:r>
      <w:r w:rsidRPr="00596F2E">
        <w:br/>
        <w:t>□ cittadino/a__________________________, di uno Stato NON membro dell’Unione Eur</w:t>
      </w:r>
      <w:r w:rsidRPr="00596F2E">
        <w:t>o</w:t>
      </w:r>
      <w:r w:rsidRPr="00596F2E">
        <w:t xml:space="preserve">pea e familiare di cittadino comunitario, titolare del diritto di: </w:t>
      </w:r>
    </w:p>
    <w:p w14:paraId="7E0726A8" w14:textId="77777777" w:rsidR="00DC4D73" w:rsidRPr="00596F2E" w:rsidRDefault="0022706F" w:rsidP="00596F2E">
      <w:pPr>
        <w:pStyle w:val="Paragrafoelenco1"/>
        <w:numPr>
          <w:ilvl w:val="0"/>
          <w:numId w:val="16"/>
        </w:numPr>
        <w:spacing w:after="0" w:line="240" w:lineRule="auto"/>
      </w:pPr>
      <w:r w:rsidRPr="00596F2E">
        <w:t xml:space="preserve">soggiorno </w:t>
      </w:r>
    </w:p>
    <w:p w14:paraId="7362E5A7" w14:textId="77777777" w:rsidR="00DC4D73" w:rsidRPr="00596F2E" w:rsidRDefault="0022706F" w:rsidP="00596F2E">
      <w:pPr>
        <w:pStyle w:val="Paragrafoelenco1"/>
        <w:numPr>
          <w:ilvl w:val="0"/>
          <w:numId w:val="16"/>
        </w:numPr>
        <w:spacing w:after="0" w:line="240" w:lineRule="auto"/>
      </w:pPr>
      <w:r w:rsidRPr="00596F2E">
        <w:t xml:space="preserve">soggiorno permanente  </w:t>
      </w:r>
    </w:p>
    <w:p w14:paraId="341123CA" w14:textId="77777777" w:rsidR="00DC4D73" w:rsidRPr="00596F2E" w:rsidRDefault="0022706F" w:rsidP="00596F2E">
      <w:pPr>
        <w:spacing w:after="0" w:line="240" w:lineRule="auto"/>
        <w:ind w:left="644"/>
      </w:pPr>
      <w:r w:rsidRPr="00596F2E">
        <w:t xml:space="preserve">□ titolare dello status di rifugiato; </w:t>
      </w:r>
      <w:r w:rsidRPr="00596F2E">
        <w:br/>
        <w:t xml:space="preserve">□ titolare dello status di protezione sussidiaria; </w:t>
      </w:r>
    </w:p>
    <w:p w14:paraId="1096DA6C" w14:textId="77777777" w:rsidR="00DC4D73" w:rsidRPr="00596F2E" w:rsidRDefault="0022706F" w:rsidP="00596F2E">
      <w:pPr>
        <w:spacing w:after="0" w:line="240" w:lineRule="auto"/>
        <w:ind w:left="644"/>
      </w:pPr>
      <w:r w:rsidRPr="00596F2E">
        <w:t>□ cittadino/a___________________________ (NON comunitario), familiare di titolare dello status di protezione sussidiaria presente sul territorio nazionale che individualmente non ha diritto a tale status (articolo 22 commi 2 e 3 D.Lgs. n. 251/2007);</w:t>
      </w:r>
    </w:p>
    <w:p w14:paraId="06461324" w14:textId="77777777" w:rsidR="00DC4D73" w:rsidRPr="00596F2E" w:rsidRDefault="0022706F" w:rsidP="00596F2E">
      <w:pPr>
        <w:spacing w:after="0" w:line="240" w:lineRule="auto"/>
        <w:ind w:left="644"/>
        <w:jc w:val="both"/>
      </w:pPr>
      <w:r w:rsidRPr="00596F2E">
        <w:t xml:space="preserve">□ cittadino/a ___________________________ (di Paese NON UE), titolare del permesso di soggiorno UE per soggiornanti di lungo periodo. </w:t>
      </w:r>
    </w:p>
    <w:p w14:paraId="4958FE81" w14:textId="77777777" w:rsidR="00DC4D73" w:rsidRPr="00596F2E" w:rsidRDefault="0022706F" w:rsidP="00596F2E">
      <w:pPr>
        <w:spacing w:after="0" w:line="240" w:lineRule="auto"/>
        <w:ind w:left="644"/>
      </w:pPr>
      <w:r w:rsidRPr="00596F2E">
        <w:rPr>
          <w:b/>
          <w:bCs/>
          <w:u w:val="single"/>
        </w:rPr>
        <w:t xml:space="preserve">In qualità di cittadino/a dell’Unione Europea o extracomunitario dichiara: </w:t>
      </w:r>
      <w:r w:rsidRPr="00596F2E">
        <w:rPr>
          <w:b/>
          <w:bCs/>
          <w:u w:val="single"/>
        </w:rPr>
        <w:br/>
      </w:r>
      <w:r w:rsidRPr="00596F2E">
        <w:t xml:space="preserve">□ di avere adeguata conoscenza della lingua italiana parlata e scritta; </w:t>
      </w:r>
      <w:r w:rsidRPr="00596F2E">
        <w:br/>
        <w:t xml:space="preserve">□ di godere dei diritti civili e politici nello Stato di appartenenza e provenienza;  </w:t>
      </w:r>
    </w:p>
    <w:p w14:paraId="6A11D28A" w14:textId="48C6F3EA" w:rsidR="008F536F" w:rsidRPr="00596F2E" w:rsidRDefault="0022706F" w:rsidP="00596F2E">
      <w:pPr>
        <w:pStyle w:val="Paragrafoelenco1"/>
        <w:numPr>
          <w:ilvl w:val="0"/>
          <w:numId w:val="13"/>
        </w:numPr>
        <w:spacing w:after="0" w:line="240" w:lineRule="auto"/>
      </w:pPr>
      <w:r w:rsidRPr="00596F2E">
        <w:lastRenderedPageBreak/>
        <w:t>□ di essere in possesso del seguente titolo di studio (</w:t>
      </w:r>
      <w:r w:rsidR="007C49FF" w:rsidRPr="00596F2E">
        <w:rPr>
          <w:b/>
          <w:bCs/>
          <w:u w:val="single"/>
        </w:rPr>
        <w:t>Laurea triennale ex D.M. 270/04 o Laurea magistrale ex DM 270/04 o Laurea vecchio ordinamento universitario ante D,M. 509/99 – Art.2 lett. a del Bando di Concorso):</w:t>
      </w:r>
    </w:p>
    <w:p w14:paraId="76287E11" w14:textId="742C5263" w:rsidR="00DC4D73" w:rsidRPr="00596F2E" w:rsidRDefault="0022706F" w:rsidP="00596F2E">
      <w:pPr>
        <w:pStyle w:val="Paragrafoelenco1"/>
        <w:spacing w:after="0" w:line="240" w:lineRule="auto"/>
        <w:ind w:left="644"/>
      </w:pPr>
      <w:r w:rsidRPr="00596F2E">
        <w:t>_______________________________________________________________________________________________________________________________________________________________________, conseguito il___________</w:t>
      </w:r>
      <w:r w:rsidR="008F536F" w:rsidRPr="00596F2E">
        <w:t xml:space="preserve"> </w:t>
      </w:r>
      <w:r w:rsidRPr="00596F2E">
        <w:t>presso____________________________</w:t>
      </w:r>
    </w:p>
    <w:p w14:paraId="0A793EE6" w14:textId="64AF9984" w:rsidR="00DC4D73" w:rsidRPr="00596F2E" w:rsidRDefault="0022706F" w:rsidP="00596F2E">
      <w:pPr>
        <w:spacing w:after="0" w:line="240" w:lineRule="auto"/>
        <w:ind w:left="644"/>
      </w:pPr>
      <w:r w:rsidRPr="00596F2E">
        <w:t xml:space="preserve">____________________________________________________________________________________________________________________________________________________ </w:t>
      </w:r>
    </w:p>
    <w:p w14:paraId="686EC69C" w14:textId="77777777" w:rsidR="00DC4D73" w:rsidRPr="00596F2E" w:rsidRDefault="0022706F" w:rsidP="00596F2E">
      <w:pPr>
        <w:pStyle w:val="Paragrafoelenco1"/>
        <w:spacing w:after="0" w:line="240" w:lineRule="auto"/>
      </w:pPr>
      <w:r w:rsidRPr="00596F2E">
        <w:rPr>
          <w:b/>
          <w:bCs/>
          <w:u w:val="single"/>
        </w:rPr>
        <w:t>Solo nel caso in cui il titolo di studio sia stato conseguito all’estero:</w:t>
      </w:r>
      <w:r w:rsidRPr="00596F2E">
        <w:t xml:space="preserve"> </w:t>
      </w:r>
    </w:p>
    <w:p w14:paraId="7CC62C54" w14:textId="440A8736" w:rsidR="00DC4D73" w:rsidRPr="00596F2E" w:rsidRDefault="0022706F" w:rsidP="00596F2E">
      <w:pPr>
        <w:pStyle w:val="Paragrafoelenco1"/>
        <w:spacing w:after="0" w:line="240" w:lineRule="auto"/>
      </w:pPr>
      <w:r w:rsidRPr="00596F2E">
        <w:t>□ di essere in possesso del seguente titolo di studio: _____________________________________________________________________________________________________________________________________________________________________, conseguito il</w:t>
      </w:r>
      <w:r w:rsidR="00F27EFF">
        <w:t xml:space="preserve"> ___________________________</w:t>
      </w:r>
      <w:r w:rsidRPr="00596F2E">
        <w:t xml:space="preserve">, per il quale si allega: </w:t>
      </w:r>
    </w:p>
    <w:p w14:paraId="599F94AA" w14:textId="508A2426" w:rsidR="00DC4D73" w:rsidRPr="00596F2E" w:rsidRDefault="0022706F" w:rsidP="00596F2E">
      <w:pPr>
        <w:pStyle w:val="Paragrafoelenco1"/>
        <w:numPr>
          <w:ilvl w:val="0"/>
          <w:numId w:val="14"/>
        </w:numPr>
        <w:spacing w:after="0" w:line="240" w:lineRule="auto"/>
        <w:ind w:left="1134" w:hanging="283"/>
      </w:pPr>
      <w:r w:rsidRPr="00596F2E">
        <w:t>provvedimento di riconoscimento dell’equipollenza emanato da: _________________________________________</w:t>
      </w:r>
      <w:r w:rsidR="00F27EFF">
        <w:t>____________________________</w:t>
      </w:r>
      <w:r w:rsidRPr="00596F2E">
        <w:t xml:space="preserve">; </w:t>
      </w:r>
    </w:p>
    <w:p w14:paraId="5A172B3A" w14:textId="66AC1866" w:rsidR="00DC4D73" w:rsidRPr="00596F2E" w:rsidRDefault="0022706F" w:rsidP="00596F2E">
      <w:pPr>
        <w:pStyle w:val="Paragrafoelenco1"/>
        <w:numPr>
          <w:ilvl w:val="0"/>
          <w:numId w:val="14"/>
        </w:numPr>
        <w:spacing w:after="0" w:line="240" w:lineRule="auto"/>
        <w:ind w:hanging="633"/>
      </w:pPr>
      <w:r w:rsidRPr="00596F2E">
        <w:t>istanza per ottenere la dichiarazione di equipollenza presentata a: __________________________________________</w:t>
      </w:r>
      <w:r w:rsidR="00F27EFF">
        <w:t>___________il_____________</w:t>
      </w:r>
    </w:p>
    <w:p w14:paraId="45E2385F" w14:textId="77777777" w:rsidR="00DC4D73" w:rsidRPr="00596F2E" w:rsidRDefault="0022706F" w:rsidP="00596F2E">
      <w:pPr>
        <w:pStyle w:val="Paragrafoelenco1"/>
        <w:numPr>
          <w:ilvl w:val="0"/>
          <w:numId w:val="13"/>
        </w:numPr>
        <w:spacing w:after="0" w:line="240" w:lineRule="auto"/>
      </w:pPr>
      <w:r w:rsidRPr="00596F2E">
        <w:t xml:space="preserve"> □ di conoscere la lingua inglese; </w:t>
      </w:r>
    </w:p>
    <w:p w14:paraId="1299685C" w14:textId="77777777" w:rsidR="00DC4D73" w:rsidRPr="00596F2E" w:rsidRDefault="0022706F" w:rsidP="00596F2E">
      <w:pPr>
        <w:pStyle w:val="Paragrafoelenco1"/>
        <w:numPr>
          <w:ilvl w:val="0"/>
          <w:numId w:val="13"/>
        </w:numPr>
        <w:spacing w:after="0" w:line="240" w:lineRule="auto"/>
      </w:pPr>
      <w:r w:rsidRPr="00596F2E">
        <w:t xml:space="preserve">□ di conoscere l’uso delle apparecchiature e applicazioni informatiche più diffuse; </w:t>
      </w:r>
    </w:p>
    <w:p w14:paraId="22454EB7" w14:textId="77777777" w:rsidR="00DC4D73" w:rsidRPr="00596F2E" w:rsidRDefault="0022706F" w:rsidP="00596F2E">
      <w:pPr>
        <w:pStyle w:val="Paragrafoelenco1"/>
        <w:numPr>
          <w:ilvl w:val="0"/>
          <w:numId w:val="13"/>
        </w:numPr>
        <w:spacing w:after="0" w:line="240" w:lineRule="auto"/>
      </w:pPr>
      <w:r w:rsidRPr="00596F2E">
        <w:t>□ di essere in possesso dei seguenti titoli che, ai sensi dei commi 4 e 5 dell’articolo 5 del DPR n. 487/1994, danno diritto di avvalersi del diritto di preferenza a parità di merito tra quelli indicati nell’allegato del bando (</w:t>
      </w:r>
      <w:r w:rsidRPr="00596F2E">
        <w:rPr>
          <w:b/>
          <w:bCs/>
          <w:u w:val="single"/>
        </w:rPr>
        <w:t>compilare solo se interessa ricordando che la ma</w:t>
      </w:r>
      <w:r w:rsidRPr="00596F2E">
        <w:rPr>
          <w:b/>
          <w:bCs/>
          <w:u w:val="single"/>
        </w:rPr>
        <w:t>n</w:t>
      </w:r>
      <w:r w:rsidRPr="00596F2E">
        <w:rPr>
          <w:b/>
          <w:bCs/>
          <w:u w:val="single"/>
        </w:rPr>
        <w:t>cata dichiarazione nella domanda di partecipazione esclude il concorrente dal benef</w:t>
      </w:r>
      <w:r w:rsidRPr="00596F2E">
        <w:rPr>
          <w:b/>
          <w:bCs/>
          <w:u w:val="single"/>
        </w:rPr>
        <w:t>i</w:t>
      </w:r>
      <w:r w:rsidRPr="00596F2E">
        <w:rPr>
          <w:b/>
          <w:bCs/>
          <w:u w:val="single"/>
        </w:rPr>
        <w:t>cio</w:t>
      </w:r>
      <w:r w:rsidRPr="00596F2E">
        <w:t xml:space="preserve">): 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7E98C49" w14:textId="27E51725" w:rsidR="00DC4D73" w:rsidRPr="00596F2E" w:rsidRDefault="0022706F" w:rsidP="00596F2E">
      <w:pPr>
        <w:pStyle w:val="Paragrafoelenco1"/>
        <w:numPr>
          <w:ilvl w:val="0"/>
          <w:numId w:val="13"/>
        </w:numPr>
        <w:spacing w:after="0" w:line="240" w:lineRule="auto"/>
      </w:pPr>
      <w:r w:rsidRPr="00596F2E">
        <w:tab/>
        <w:t>□ di essere iscritto nelle liste elettorali del Comune di ______________________________,      ovvero di non essere iscritto e/o di essere stato cancellato per i seguenti motivi: ____________________________________________________________________________________________________________________________________________________;</w:t>
      </w:r>
    </w:p>
    <w:p w14:paraId="35B7A323" w14:textId="3648A107" w:rsidR="00DC4D73" w:rsidRPr="00596F2E" w:rsidRDefault="0022706F" w:rsidP="00596F2E">
      <w:pPr>
        <w:spacing w:after="0" w:line="240" w:lineRule="auto"/>
        <w:ind w:left="587" w:hanging="587"/>
      </w:pPr>
      <w:r w:rsidRPr="00596F2E">
        <w:t xml:space="preserve">8. </w:t>
      </w:r>
      <w:r w:rsidRPr="00596F2E">
        <w:tab/>
        <w:t>□ di aver riportato le seguenti condanne penali: ____________________________________________________________________________________________________________________________________</w:t>
      </w:r>
      <w:r w:rsidR="00F27EFF">
        <w:t>__________________</w:t>
      </w:r>
      <w:r w:rsidRPr="00596F2E">
        <w:t>e/o di avere i seguenti procedimenti penali in corso: _________________________________________________________________________________________________________________________________________</w:t>
      </w:r>
      <w:r w:rsidR="00F27EFF">
        <w:t>____________</w:t>
      </w:r>
      <w:r w:rsidRPr="00596F2E">
        <w:t xml:space="preserve">; </w:t>
      </w:r>
    </w:p>
    <w:p w14:paraId="60FA4EA7" w14:textId="77777777" w:rsidR="00DC4D73" w:rsidRPr="00596F2E" w:rsidRDefault="0022706F" w:rsidP="00596F2E">
      <w:pPr>
        <w:spacing w:after="0" w:line="240" w:lineRule="auto"/>
        <w:ind w:left="587" w:hanging="587"/>
        <w:jc w:val="both"/>
      </w:pPr>
      <w:r w:rsidRPr="00596F2E">
        <w:t xml:space="preserve">9. </w:t>
      </w:r>
      <w:r w:rsidRPr="00596F2E">
        <w:tab/>
        <w:t>□ di non essere stato destituito dall’impiego e/o di non essere destinatario di provvedimenti di risoluzione senza preavviso del rapporto di lavoro per cause disciplinari;</w:t>
      </w:r>
    </w:p>
    <w:p w14:paraId="7DA84DCE" w14:textId="77777777" w:rsidR="00DC4D73" w:rsidRPr="00596F2E" w:rsidRDefault="0022706F" w:rsidP="00596F2E">
      <w:pPr>
        <w:spacing w:after="0" w:line="240" w:lineRule="auto"/>
        <w:ind w:left="587" w:hanging="587"/>
        <w:jc w:val="both"/>
      </w:pPr>
      <w:r w:rsidRPr="00596F2E">
        <w:t>10.</w:t>
      </w:r>
      <w:r w:rsidRPr="00596F2E">
        <w:tab/>
        <w:t xml:space="preserve"> □ di essere in posizione regolare nei riguardi dell'obbligo di leva (per i concorrenti maschi nati entro il 31/12/1985); </w:t>
      </w:r>
    </w:p>
    <w:p w14:paraId="3CBDE2AE" w14:textId="40C15007" w:rsidR="00DC4D73" w:rsidRPr="00596F2E" w:rsidRDefault="0022706F" w:rsidP="00596F2E">
      <w:pPr>
        <w:spacing w:after="0" w:line="240" w:lineRule="auto"/>
        <w:ind w:left="587" w:hanging="587"/>
        <w:jc w:val="both"/>
      </w:pPr>
      <w:r w:rsidRPr="00596F2E">
        <w:t>11.</w:t>
      </w:r>
      <w:r w:rsidRPr="00596F2E">
        <w:tab/>
        <w:t xml:space="preserve"> □ di essere a conoscenza che l'Amministrazione verificherà in fase pre</w:t>
      </w:r>
      <w:r w:rsidR="008F536F" w:rsidRPr="00596F2E">
        <w:t>-</w:t>
      </w:r>
      <w:r w:rsidRPr="00596F2E">
        <w:t xml:space="preserve">assuntiva l’idoneità fisica alla mansione specifica ai sensi degli art.. 41 e 42 del D.Lgs. 81/2008; </w:t>
      </w:r>
    </w:p>
    <w:p w14:paraId="5BADF704" w14:textId="77777777" w:rsidR="00DC4D73" w:rsidRPr="00596F2E" w:rsidRDefault="0022706F" w:rsidP="00596F2E">
      <w:pPr>
        <w:spacing w:after="0" w:line="240" w:lineRule="auto"/>
        <w:ind w:left="587" w:hanging="587"/>
        <w:jc w:val="both"/>
      </w:pPr>
      <w:r w:rsidRPr="00596F2E">
        <w:t xml:space="preserve">12. </w:t>
      </w:r>
      <w:r w:rsidRPr="00596F2E">
        <w:tab/>
        <w:t>□ di richiedere i seguenti ausili necessari per sostenere le prove d’esame, in relazione al pr</w:t>
      </w:r>
      <w:r w:rsidRPr="00596F2E">
        <w:t>o</w:t>
      </w:r>
      <w:r w:rsidRPr="00596F2E">
        <w:t>prio handicap, nonché l’eventuale necessità di tempi aggiuntivi, ai sensi dell’art. 20 della Legge n. 104/1992, allegando apposita certificazione medica:</w:t>
      </w:r>
    </w:p>
    <w:p w14:paraId="3BEA2B12" w14:textId="77777777" w:rsidR="00DC4D73" w:rsidRPr="00596F2E" w:rsidRDefault="0022706F" w:rsidP="00596F2E">
      <w:pPr>
        <w:spacing w:after="0" w:line="240" w:lineRule="auto"/>
        <w:ind w:left="587"/>
        <w:jc w:val="both"/>
      </w:pPr>
      <w:r w:rsidRPr="00596F2E">
        <w:t xml:space="preserve">_________________________________________________________________________________________________________________________________________________________________________: </w:t>
      </w:r>
    </w:p>
    <w:p w14:paraId="21832A7B" w14:textId="77777777" w:rsidR="00DC4D73" w:rsidRPr="00596F2E" w:rsidRDefault="0022706F" w:rsidP="00596F2E">
      <w:pPr>
        <w:spacing w:after="0" w:line="240" w:lineRule="auto"/>
        <w:ind w:left="720" w:hanging="720"/>
      </w:pPr>
      <w:r w:rsidRPr="00596F2E">
        <w:lastRenderedPageBreak/>
        <w:t>13</w:t>
      </w:r>
      <w:r w:rsidRPr="00596F2E">
        <w:rPr>
          <w:b/>
          <w:bCs/>
        </w:rPr>
        <w:t xml:space="preserve">. </w:t>
      </w:r>
      <w:r w:rsidRPr="00596F2E">
        <w:rPr>
          <w:b/>
          <w:bCs/>
        </w:rPr>
        <w:tab/>
      </w:r>
      <w:r w:rsidRPr="00596F2E">
        <w:t>□ di essere persona   affetta da invalidità uguale o superiore all’80%,  ai sensi dell’art. 20, comma 2-bis, della L. 104/1992, allegando apposita certificazione medica:</w:t>
      </w:r>
    </w:p>
    <w:p w14:paraId="40017B76" w14:textId="77777777" w:rsidR="00DC4D73" w:rsidRPr="00596F2E" w:rsidRDefault="0022706F" w:rsidP="00596F2E">
      <w:pPr>
        <w:spacing w:after="0" w:line="240" w:lineRule="auto"/>
        <w:ind w:left="720"/>
        <w:jc w:val="both"/>
      </w:pPr>
      <w:r w:rsidRPr="00596F2E">
        <w:t>___________________________________________________________________________________________________________________________________________________;</w:t>
      </w:r>
    </w:p>
    <w:p w14:paraId="6FC936ED" w14:textId="77777777" w:rsidR="00DC4D73" w:rsidRPr="00596F2E" w:rsidRDefault="00DC4D73" w:rsidP="00596F2E">
      <w:pPr>
        <w:spacing w:after="0" w:line="240" w:lineRule="auto"/>
        <w:jc w:val="both"/>
        <w:rPr>
          <w:b/>
          <w:bCs/>
          <w:highlight w:val="yellow"/>
        </w:rPr>
      </w:pPr>
    </w:p>
    <w:p w14:paraId="154D12DE" w14:textId="49229A41" w:rsidR="00DC4D73" w:rsidRPr="00596F2E" w:rsidRDefault="0022706F" w:rsidP="00596F2E">
      <w:pPr>
        <w:spacing w:after="0" w:line="240" w:lineRule="auto"/>
        <w:ind w:left="720" w:hanging="720"/>
        <w:jc w:val="both"/>
      </w:pPr>
      <w:r w:rsidRPr="00596F2E">
        <w:t>15.</w:t>
      </w:r>
      <w:r w:rsidRPr="00596F2E">
        <w:tab/>
        <w:t xml:space="preserve"> □ di accettare tutte le norme e le condizioni previste dal bando di concorso e, in caso di n</w:t>
      </w:r>
      <w:r w:rsidRPr="00596F2E">
        <w:t>o</w:t>
      </w:r>
      <w:r w:rsidRPr="00596F2E">
        <w:t xml:space="preserve">mina, tutte le disposizioni che regolano lo stato giuridico ed economico dei dipendenti del Comune di </w:t>
      </w:r>
      <w:r w:rsidR="008F536F" w:rsidRPr="00596F2E">
        <w:t>Arzergrande</w:t>
      </w:r>
      <w:r w:rsidRPr="00596F2E">
        <w:t xml:space="preserve">. </w:t>
      </w:r>
    </w:p>
    <w:p w14:paraId="48D9905C" w14:textId="77777777" w:rsidR="00DC4D73" w:rsidRPr="00596F2E" w:rsidRDefault="00DC4D73" w:rsidP="00596F2E">
      <w:pPr>
        <w:pStyle w:val="Paragrafoelenco1"/>
        <w:spacing w:after="0" w:line="240" w:lineRule="auto"/>
        <w:jc w:val="both"/>
      </w:pPr>
    </w:p>
    <w:p w14:paraId="5D83FEB9" w14:textId="77777777" w:rsidR="00DC4D73" w:rsidRPr="00596F2E" w:rsidRDefault="0022706F" w:rsidP="00596F2E">
      <w:pPr>
        <w:pStyle w:val="Paragrafoelenco1"/>
        <w:spacing w:after="0" w:line="240" w:lineRule="auto"/>
        <w:jc w:val="both"/>
      </w:pPr>
      <w:r w:rsidRPr="00596F2E">
        <w:tab/>
      </w:r>
      <w:r w:rsidRPr="00596F2E">
        <w:tab/>
      </w:r>
      <w:r w:rsidRPr="00596F2E">
        <w:tab/>
      </w:r>
      <w:r w:rsidRPr="00596F2E">
        <w:tab/>
      </w:r>
      <w:r w:rsidRPr="00596F2E">
        <w:tab/>
      </w:r>
      <w:r w:rsidRPr="00596F2E">
        <w:tab/>
        <w:t xml:space="preserve">____________________________________ </w:t>
      </w:r>
    </w:p>
    <w:p w14:paraId="2BCFEF3A" w14:textId="77777777" w:rsidR="00DC4D73" w:rsidRPr="00596F2E" w:rsidRDefault="0022706F" w:rsidP="00596F2E">
      <w:pPr>
        <w:pStyle w:val="Paragrafoelenco1"/>
        <w:spacing w:after="0" w:line="240" w:lineRule="auto"/>
        <w:jc w:val="both"/>
      </w:pPr>
      <w:r w:rsidRPr="00596F2E">
        <w:t xml:space="preserve">                     </w:t>
      </w:r>
      <w:r w:rsidRPr="00596F2E">
        <w:tab/>
      </w:r>
      <w:r w:rsidRPr="00596F2E">
        <w:tab/>
      </w:r>
      <w:r w:rsidRPr="00596F2E">
        <w:tab/>
      </w:r>
      <w:r w:rsidRPr="00596F2E">
        <w:tab/>
      </w:r>
      <w:r w:rsidRPr="00596F2E">
        <w:tab/>
      </w:r>
      <w:r w:rsidRPr="00596F2E">
        <w:tab/>
        <w:t xml:space="preserve">      Luogo e data </w:t>
      </w:r>
    </w:p>
    <w:p w14:paraId="63194CC0" w14:textId="77777777" w:rsidR="00DC4D73" w:rsidRPr="00596F2E" w:rsidRDefault="0022706F" w:rsidP="00596F2E">
      <w:pPr>
        <w:pStyle w:val="Paragrafoelenco1"/>
        <w:spacing w:after="0" w:line="240" w:lineRule="auto"/>
        <w:jc w:val="right"/>
      </w:pPr>
      <w:r w:rsidRPr="00596F2E">
        <w:t xml:space="preserve">FIRMA </w:t>
      </w:r>
      <w:r w:rsidRPr="00596F2E">
        <w:tab/>
        <w:t>__________________________________________</w:t>
      </w:r>
    </w:p>
    <w:p w14:paraId="5CA242EE" w14:textId="77777777" w:rsidR="00DC4D73" w:rsidRPr="00596F2E" w:rsidRDefault="0022706F" w:rsidP="00596F2E">
      <w:pPr>
        <w:pStyle w:val="Paragrafoelenco1"/>
        <w:spacing w:after="0" w:line="240" w:lineRule="auto"/>
        <w:jc w:val="center"/>
      </w:pPr>
      <w:r w:rsidRPr="00596F2E">
        <w:t xml:space="preserve">                                       </w:t>
      </w:r>
      <w:r w:rsidRPr="00596F2E">
        <w:tab/>
      </w:r>
      <w:r w:rsidRPr="00596F2E">
        <w:tab/>
      </w:r>
      <w:r w:rsidRPr="00596F2E">
        <w:tab/>
        <w:t xml:space="preserve"> (non autenticata)</w:t>
      </w:r>
    </w:p>
    <w:p w14:paraId="57EE94DA" w14:textId="77777777" w:rsidR="00DC4D73" w:rsidRPr="00596F2E" w:rsidRDefault="00DC4D73" w:rsidP="00596F2E">
      <w:pPr>
        <w:pStyle w:val="Paragrafoelenco1"/>
        <w:spacing w:after="0" w:line="240" w:lineRule="auto"/>
        <w:jc w:val="both"/>
      </w:pPr>
    </w:p>
    <w:p w14:paraId="76D15AB7" w14:textId="77777777" w:rsidR="00DC4D73" w:rsidRPr="00596F2E" w:rsidRDefault="0022706F" w:rsidP="00596F2E">
      <w:pPr>
        <w:spacing w:after="0" w:line="240" w:lineRule="auto"/>
        <w:jc w:val="both"/>
      </w:pPr>
      <w:r w:rsidRPr="00596F2E">
        <w:rPr>
          <w:b/>
          <w:bCs/>
          <w:u w:val="single"/>
        </w:rPr>
        <w:t>Allegati obbligatori</w:t>
      </w:r>
      <w:r w:rsidRPr="00596F2E">
        <w:rPr>
          <w:b/>
          <w:bCs/>
        </w:rPr>
        <w:t xml:space="preserve">: </w:t>
      </w:r>
    </w:p>
    <w:p w14:paraId="5892116B" w14:textId="77777777" w:rsidR="00DC4D73" w:rsidRPr="00596F2E" w:rsidRDefault="0022706F" w:rsidP="00596F2E">
      <w:pPr>
        <w:pStyle w:val="Paragrafoelenco1"/>
        <w:numPr>
          <w:ilvl w:val="0"/>
          <w:numId w:val="15"/>
        </w:numPr>
        <w:spacing w:after="0" w:line="240" w:lineRule="auto"/>
        <w:jc w:val="both"/>
      </w:pPr>
      <w:r w:rsidRPr="00596F2E">
        <w:rPr>
          <w:b/>
          <w:bCs/>
        </w:rPr>
        <w:t>fotocopia, non autenticata, di un documento di riconoscimento in corso di validità (ca</w:t>
      </w:r>
      <w:r w:rsidRPr="00596F2E">
        <w:rPr>
          <w:b/>
          <w:bCs/>
        </w:rPr>
        <w:t>r</w:t>
      </w:r>
      <w:r w:rsidRPr="00596F2E">
        <w:rPr>
          <w:b/>
          <w:bCs/>
        </w:rPr>
        <w:t xml:space="preserve">ta d’identità o patente di guida o passaporto); </w:t>
      </w:r>
    </w:p>
    <w:p w14:paraId="76B32849" w14:textId="77777777" w:rsidR="00DC4D73" w:rsidRPr="00596F2E" w:rsidRDefault="0022706F" w:rsidP="00596F2E">
      <w:pPr>
        <w:pStyle w:val="Paragrafoelenco1"/>
        <w:numPr>
          <w:ilvl w:val="0"/>
          <w:numId w:val="15"/>
        </w:numPr>
        <w:spacing w:after="0" w:line="240" w:lineRule="auto"/>
        <w:jc w:val="both"/>
      </w:pPr>
      <w:r w:rsidRPr="00596F2E">
        <w:rPr>
          <w:b/>
          <w:bCs/>
        </w:rPr>
        <w:t xml:space="preserve">copia della ricevuta di versamento della tassa di concorso di € 10,00. </w:t>
      </w:r>
      <w:r w:rsidRPr="00596F2E">
        <w:rPr>
          <w:b/>
          <w:bCs/>
        </w:rPr>
        <w:br/>
      </w:r>
      <w:r w:rsidRPr="00596F2E">
        <w:rPr>
          <w:b/>
          <w:bCs/>
        </w:rPr>
        <w:br/>
      </w:r>
      <w:r w:rsidRPr="00596F2E">
        <w:rPr>
          <w:b/>
          <w:bCs/>
          <w:u w:val="single"/>
        </w:rPr>
        <w:t>Allegati eventuali</w:t>
      </w:r>
      <w:r w:rsidRPr="00596F2E">
        <w:rPr>
          <w:b/>
          <w:bCs/>
        </w:rPr>
        <w:t xml:space="preserve">: </w:t>
      </w:r>
    </w:p>
    <w:p w14:paraId="521D605F" w14:textId="77777777" w:rsidR="003F61CC" w:rsidRPr="00596F2E" w:rsidRDefault="0022706F" w:rsidP="00596F2E">
      <w:pPr>
        <w:pStyle w:val="Paragrafoelenco1"/>
        <w:numPr>
          <w:ilvl w:val="0"/>
          <w:numId w:val="15"/>
        </w:numPr>
        <w:spacing w:after="0" w:line="240" w:lineRule="auto"/>
        <w:jc w:val="both"/>
      </w:pPr>
      <w:r w:rsidRPr="00596F2E">
        <w:rPr>
          <w:b/>
          <w:bCs/>
        </w:rPr>
        <w:t xml:space="preserve">certificato del competente organismo sanitario in caso di ausili e/o tempi aggiuntivi per portatori di handicap di cui al punto 12 del bando </w:t>
      </w:r>
      <w:r w:rsidRPr="00596F2E">
        <w:rPr>
          <w:b/>
          <w:bCs/>
          <w:i/>
          <w:iCs/>
          <w:u w:val="single"/>
        </w:rPr>
        <w:t>oppure</w:t>
      </w:r>
      <w:r w:rsidRPr="00596F2E">
        <w:rPr>
          <w:b/>
          <w:bCs/>
        </w:rPr>
        <w:t xml:space="preserve"> certificazione per persona handicappata affetta da invalidità uguale o superiore all’80% di cui al punto 13 del bando.</w:t>
      </w:r>
    </w:p>
    <w:sectPr w:rsidR="003F61CC" w:rsidRPr="00596F2E"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B1389" w14:textId="77777777" w:rsidR="00596F2E" w:rsidRDefault="00596F2E" w:rsidP="00596F2E">
      <w:pPr>
        <w:spacing w:after="0" w:line="240" w:lineRule="auto"/>
      </w:pPr>
      <w:r>
        <w:separator/>
      </w:r>
    </w:p>
  </w:endnote>
  <w:endnote w:type="continuationSeparator" w:id="0">
    <w:p w14:paraId="16F2E56A" w14:textId="77777777" w:rsidR="00596F2E" w:rsidRDefault="00596F2E" w:rsidP="0059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3822" w14:textId="7717A4D6" w:rsidR="00596F2E" w:rsidRDefault="00596F2E">
    <w:pPr>
      <w:pStyle w:val="Pidipagina"/>
      <w:rPr>
        <w:bCs/>
        <w:sz w:val="12"/>
        <w:szCs w:val="12"/>
      </w:rPr>
    </w:pPr>
    <w:r w:rsidRPr="00596F2E">
      <w:rPr>
        <w:sz w:val="12"/>
        <w:szCs w:val="12"/>
      </w:rPr>
      <w:t xml:space="preserve">Domanda concorso pubblico per la copertura di </w:t>
    </w:r>
    <w:r w:rsidRPr="00596F2E">
      <w:rPr>
        <w:bCs/>
        <w:sz w:val="12"/>
        <w:szCs w:val="12"/>
      </w:rPr>
      <w:t>n. 1(uno)  posto a tempo pieno ed indeterminato di “ Istruttore Direttivo Amministrativo/contabile” "D/1" del CCNL comparto funzioni locali con profilo professionale di Istruttore Amministrativo da assegnare all’Area Finanziaria del Comune di Arzergrande</w:t>
    </w:r>
  </w:p>
  <w:p w14:paraId="611BAE09" w14:textId="490F8EBD" w:rsidR="00596F2E" w:rsidRPr="00596F2E" w:rsidRDefault="00596F2E" w:rsidP="00596F2E">
    <w:pPr>
      <w:pStyle w:val="Pidipagina"/>
      <w:jc w:val="center"/>
      <w:rPr>
        <w:sz w:val="12"/>
        <w:szCs w:val="12"/>
      </w:rPr>
    </w:pPr>
    <w:r w:rsidRPr="00596F2E">
      <w:rPr>
        <w:sz w:val="12"/>
        <w:szCs w:val="12"/>
      </w:rPr>
      <w:fldChar w:fldCharType="begin"/>
    </w:r>
    <w:r w:rsidRPr="00596F2E">
      <w:rPr>
        <w:sz w:val="12"/>
        <w:szCs w:val="12"/>
      </w:rPr>
      <w:instrText>PAGE   \* MERGEFORMAT</w:instrText>
    </w:r>
    <w:r w:rsidRPr="00596F2E">
      <w:rPr>
        <w:sz w:val="12"/>
        <w:szCs w:val="12"/>
      </w:rPr>
      <w:fldChar w:fldCharType="separate"/>
    </w:r>
    <w:r w:rsidR="002B187B">
      <w:rPr>
        <w:noProof/>
        <w:sz w:val="12"/>
        <w:szCs w:val="12"/>
      </w:rPr>
      <w:t>1</w:t>
    </w:r>
    <w:r w:rsidRPr="00596F2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E92D" w14:textId="77777777" w:rsidR="00596F2E" w:rsidRDefault="00596F2E" w:rsidP="00596F2E">
      <w:pPr>
        <w:spacing w:after="0" w:line="240" w:lineRule="auto"/>
      </w:pPr>
      <w:r>
        <w:separator/>
      </w:r>
    </w:p>
  </w:footnote>
  <w:footnote w:type="continuationSeparator" w:id="0">
    <w:p w14:paraId="31104ACB" w14:textId="77777777" w:rsidR="00596F2E" w:rsidRDefault="00596F2E" w:rsidP="0059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148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4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BB60941"/>
    <w:multiLevelType w:val="hybridMultilevel"/>
    <w:tmpl w:val="5C885308"/>
    <w:lvl w:ilvl="0" w:tplc="7AF6C20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22F3A93"/>
    <w:multiLevelType w:val="hybridMultilevel"/>
    <w:tmpl w:val="436A9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0159A"/>
    <w:multiLevelType w:val="hybridMultilevel"/>
    <w:tmpl w:val="46FA312E"/>
    <w:lvl w:ilvl="0" w:tplc="373204D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6E4CA1"/>
    <w:multiLevelType w:val="hybridMultilevel"/>
    <w:tmpl w:val="75EA1FAE"/>
    <w:lvl w:ilvl="0" w:tplc="A92CB11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B51B64"/>
    <w:multiLevelType w:val="hybridMultilevel"/>
    <w:tmpl w:val="24CE3E42"/>
    <w:lvl w:ilvl="0" w:tplc="168A1C3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1"/>
  </w:num>
  <w:num w:numId="22">
    <w:abstractNumId w:val="2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CC"/>
    <w:rsid w:val="0022706F"/>
    <w:rsid w:val="00227397"/>
    <w:rsid w:val="002B187B"/>
    <w:rsid w:val="003C5CA6"/>
    <w:rsid w:val="003F61CC"/>
    <w:rsid w:val="00596F2E"/>
    <w:rsid w:val="006702AB"/>
    <w:rsid w:val="0072635B"/>
    <w:rsid w:val="007C49FF"/>
    <w:rsid w:val="008F536F"/>
    <w:rsid w:val="00C37BC4"/>
    <w:rsid w:val="00C66850"/>
    <w:rsid w:val="00D8431B"/>
    <w:rsid w:val="00DC4D73"/>
    <w:rsid w:val="00E12808"/>
    <w:rsid w:val="00EE7625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0C13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eastAsia="SimSun"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635B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2635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96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F2E"/>
    <w:rPr>
      <w:rFonts w:eastAsia="SimSu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eastAsia="SimSun"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635B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2635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96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F2E"/>
    <w:rPr>
      <w:rFonts w:eastAsia="SimSu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o\AppData\Local\Temp\BANDO%20CONCORSO%20FINITO%20ULTIMA%20VERS.%20SEGR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BANDO CONCORSO FINITO ULTIMA VERS. SEGR-1</Template>
  <TotalTime>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federico rosso</cp:lastModifiedBy>
  <cp:revision>2</cp:revision>
  <cp:lastPrinted>1995-11-21T16:41:00Z</cp:lastPrinted>
  <dcterms:created xsi:type="dcterms:W3CDTF">2021-03-15T09:43:00Z</dcterms:created>
  <dcterms:modified xsi:type="dcterms:W3CDTF">2021-03-15T09:43:00Z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